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1BED" w:rsidRPr="00E57152" w:rsidRDefault="00231BED">
      <w:pPr>
        <w:rPr>
          <w:b/>
          <w:bCs/>
          <w:sz w:val="28"/>
        </w:rPr>
      </w:pPr>
      <w:r w:rsidRPr="002D591A">
        <w:rPr>
          <w:bCs/>
          <w:sz w:val="28"/>
        </w:rPr>
        <w:t>VERIFICA DI GEOGRAFIA</w:t>
      </w:r>
      <w:proofErr w:type="gramStart"/>
      <w:r w:rsidR="002D591A">
        <w:rPr>
          <w:b/>
          <w:bCs/>
          <w:sz w:val="28"/>
        </w:rPr>
        <w:t xml:space="preserve">                   </w:t>
      </w:r>
      <w:r w:rsidRPr="00E57152">
        <w:rPr>
          <w:b/>
          <w:bCs/>
          <w:sz w:val="28"/>
        </w:rPr>
        <w:t xml:space="preserve"> </w:t>
      </w:r>
      <w:proofErr w:type="gramEnd"/>
      <w:r w:rsidR="002D591A">
        <w:rPr>
          <w:b/>
          <w:bCs/>
          <w:sz w:val="28"/>
        </w:rPr>
        <w:t>LA LIGURIA</w:t>
      </w:r>
    </w:p>
    <w:p w:rsidR="00231BED" w:rsidRPr="00E57152" w:rsidRDefault="00231BED">
      <w:pPr>
        <w:rPr>
          <w:b/>
          <w:bCs/>
          <w:sz w:val="28"/>
        </w:rPr>
      </w:pPr>
    </w:p>
    <w:p w:rsidR="00231BED" w:rsidRPr="00E57152" w:rsidRDefault="00231BED">
      <w:pPr>
        <w:rPr>
          <w:b/>
          <w:sz w:val="28"/>
        </w:rPr>
      </w:pPr>
      <w:r w:rsidRPr="00E57152">
        <w:rPr>
          <w:b/>
          <w:bCs/>
          <w:sz w:val="28"/>
        </w:rPr>
        <w:t>NOME _______________</w:t>
      </w:r>
      <w:r w:rsidR="002D591A">
        <w:rPr>
          <w:b/>
          <w:bCs/>
          <w:sz w:val="28"/>
        </w:rPr>
        <w:t>_______________________</w:t>
      </w:r>
      <w:r w:rsidRPr="00E57152">
        <w:rPr>
          <w:b/>
          <w:bCs/>
          <w:sz w:val="28"/>
        </w:rPr>
        <w:t>______</w:t>
      </w:r>
      <w:r w:rsidRPr="00E57152">
        <w:rPr>
          <w:b/>
          <w:sz w:val="28"/>
        </w:rPr>
        <w:t xml:space="preserve"> </w:t>
      </w:r>
      <w:r w:rsidR="002D591A">
        <w:rPr>
          <w:b/>
          <w:sz w:val="28"/>
        </w:rPr>
        <w:t>CLASSE _________</w:t>
      </w:r>
    </w:p>
    <w:p w:rsidR="00231BED" w:rsidRPr="00E57152" w:rsidRDefault="00231BED">
      <w:pPr>
        <w:rPr>
          <w:b/>
          <w:sz w:val="28"/>
        </w:rPr>
      </w:pPr>
    </w:p>
    <w:p w:rsidR="00231BED" w:rsidRPr="00E57152" w:rsidRDefault="00871B7F" w:rsidP="00E5715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8"/>
        </w:rPr>
      </w:pPr>
      <w:r>
        <w:rPr>
          <w:sz w:val="28"/>
        </w:rPr>
        <w:t>La Liguria</w:t>
      </w:r>
      <w:proofErr w:type="gramStart"/>
      <w:r w:rsidR="00E76105">
        <w:rPr>
          <w:sz w:val="28"/>
        </w:rPr>
        <w:t xml:space="preserve"> </w:t>
      </w:r>
      <w:r w:rsidR="00231BED" w:rsidRPr="00E57152">
        <w:rPr>
          <w:sz w:val="28"/>
        </w:rPr>
        <w:t xml:space="preserve"> </w:t>
      </w:r>
      <w:proofErr w:type="gramEnd"/>
      <w:r w:rsidR="00231BED" w:rsidRPr="00E57152">
        <w:rPr>
          <w:sz w:val="28"/>
        </w:rPr>
        <w:t>si trova nell'Italia __________________________________</w:t>
      </w:r>
    </w:p>
    <w:p w:rsidR="00231BED" w:rsidRPr="00E57152" w:rsidRDefault="00231BED" w:rsidP="00E57152">
      <w:pPr>
        <w:tabs>
          <w:tab w:val="num" w:pos="0"/>
        </w:tabs>
        <w:rPr>
          <w:sz w:val="28"/>
        </w:rPr>
      </w:pPr>
    </w:p>
    <w:p w:rsidR="002F44CD" w:rsidRDefault="00D96EFF" w:rsidP="002F44CD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 xml:space="preserve">Completa </w:t>
      </w:r>
    </w:p>
    <w:p w:rsidR="00D96EFF" w:rsidRDefault="00D96EFF" w:rsidP="00D96EFF">
      <w:pPr>
        <w:pStyle w:val="Paragrafoelenco"/>
        <w:rPr>
          <w:sz w:val="28"/>
        </w:rPr>
      </w:pPr>
      <w:r>
        <w:rPr>
          <w:sz w:val="28"/>
        </w:rPr>
        <w:t xml:space="preserve">                                      ……………………………….</w:t>
      </w:r>
    </w:p>
    <w:p w:rsidR="00D96EFF" w:rsidRPr="00331BFD" w:rsidRDefault="007D4DD1" w:rsidP="00D96EFF">
      <w:pPr>
        <w:spacing w:line="360" w:lineRule="auto"/>
        <w:rPr>
          <w:sz w:val="28"/>
        </w:rPr>
      </w:pPr>
      <w:r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53975</wp:posOffset>
                </wp:positionV>
                <wp:extent cx="9525" cy="1087755"/>
                <wp:effectExtent l="57150" t="19050" r="47625" b="762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1087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248.55pt;margin-top:4.25pt;width:.75pt;height:85.6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2F44CD" w:rsidRDefault="007D4DD1" w:rsidP="002F44CD">
      <w:pPr>
        <w:spacing w:line="360" w:lineRule="auto"/>
        <w:rPr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48895</wp:posOffset>
            </wp:positionV>
            <wp:extent cx="4963795" cy="2442210"/>
            <wp:effectExtent l="0" t="0" r="8255" b="0"/>
            <wp:wrapNone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3" b="21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132715</wp:posOffset>
                </wp:positionV>
                <wp:extent cx="2019300" cy="361950"/>
                <wp:effectExtent l="9525" t="13970" r="9525" b="508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08.55pt;margin-top:10.45pt;width:159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132715</wp:posOffset>
                </wp:positionV>
                <wp:extent cx="1952625" cy="361950"/>
                <wp:effectExtent l="9525" t="13970" r="9525" b="508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89.55pt;margin-top:10.45pt;width:153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C87IAIAAD0EAAAOAAAAZHJzL2Uyb0RvYy54bWysU8FuEzEQvSPxD5bvZLMhSdtVNlWVEoRU&#10;oKLwAY7Xm7WwPWbsZFO+vmNvGlL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"/>
            </w:pict>
          </mc:Fallback>
        </mc:AlternateContent>
      </w:r>
    </w:p>
    <w:p w:rsidR="002F44CD" w:rsidRDefault="002F44CD" w:rsidP="002F44CD">
      <w:pPr>
        <w:spacing w:line="360" w:lineRule="auto"/>
        <w:rPr>
          <w:sz w:val="28"/>
        </w:rPr>
      </w:pPr>
    </w:p>
    <w:p w:rsidR="002F44CD" w:rsidRDefault="007D4DD1" w:rsidP="002F44CD">
      <w:pPr>
        <w:spacing w:line="360" w:lineRule="auto"/>
        <w:rPr>
          <w:sz w:val="28"/>
        </w:rPr>
      </w:pPr>
      <w:r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221615</wp:posOffset>
                </wp:positionV>
                <wp:extent cx="1323975" cy="301625"/>
                <wp:effectExtent l="28575" t="59055" r="9525" b="10795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2397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85.8pt;margin-top:17.45pt;width:104.25pt;height:23.7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688340</wp:posOffset>
                </wp:positionV>
                <wp:extent cx="1220470" cy="286385"/>
                <wp:effectExtent l="332740" t="0" r="333375" b="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85494">
                          <a:off x="0" y="0"/>
                          <a:ext cx="12204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47.5pt;margin-top:54.2pt;width:96.1pt;height:22.55pt;rotation:369786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"/>
            </w:pict>
          </mc:Fallback>
        </mc:AlternateContent>
      </w:r>
      <w:r w:rsidR="00D96EFF">
        <w:rPr>
          <w:sz w:val="28"/>
        </w:rPr>
        <w:t>……………………………….</w:t>
      </w:r>
    </w:p>
    <w:p w:rsidR="002F44CD" w:rsidRDefault="002F44CD" w:rsidP="002F44CD">
      <w:pPr>
        <w:spacing w:line="360" w:lineRule="auto"/>
        <w:rPr>
          <w:sz w:val="28"/>
        </w:rPr>
      </w:pPr>
    </w:p>
    <w:p w:rsidR="002F44CD" w:rsidRDefault="002F44CD" w:rsidP="002F44CD">
      <w:pPr>
        <w:spacing w:line="360" w:lineRule="auto"/>
        <w:rPr>
          <w:sz w:val="28"/>
        </w:rPr>
      </w:pPr>
    </w:p>
    <w:p w:rsidR="002F44CD" w:rsidRDefault="007D4DD1" w:rsidP="002F44CD">
      <w:pPr>
        <w:spacing w:line="360" w:lineRule="auto"/>
        <w:rPr>
          <w:sz w:val="28"/>
        </w:rPr>
      </w:pPr>
      <w:r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141605</wp:posOffset>
                </wp:positionV>
                <wp:extent cx="425450" cy="939800"/>
                <wp:effectExtent l="12700" t="12700" r="57150" b="38100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0" cy="939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64.3pt;margin-top:11.15pt;width:33.5pt;height:7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CKQAIAAIAEAAAOAAAAZHJzL2Uyb0RvYy54bWysVNuO2yAQfa/Uf0C8J7azTpp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246380</wp:posOffset>
                </wp:positionV>
                <wp:extent cx="2592070" cy="488315"/>
                <wp:effectExtent l="0" t="3175" r="0" b="381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88315"/>
                        </a:xfrm>
                        <a:prstGeom prst="rect">
                          <a:avLst/>
                        </a:prstGeom>
                        <a:solidFill>
                          <a:srgbClr val="33CA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A19" w:rsidRPr="00331BFD" w:rsidRDefault="001F1A19" w:rsidP="00331B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1BFD">
                              <w:rPr>
                                <w:b/>
                              </w:rPr>
                              <w:t>MAR</w:t>
                            </w:r>
                          </w:p>
                          <w:p w:rsidR="001F1A19" w:rsidRPr="00331BFD" w:rsidRDefault="001F1A19" w:rsidP="00331B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1BFD">
                              <w:rPr>
                                <w:b/>
                              </w:rPr>
                              <w:t>………………………………........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0.8pt;margin-top:19.4pt;width:204.1pt;height:38.45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" fillcolor="#33caff" stroked="f">
                <v:textbox>
                  <w:txbxContent>
                    <w:p w:rsidR="001F1A19" w:rsidRPr="00331BFD" w:rsidRDefault="001F1A19" w:rsidP="00331BFD">
                      <w:pPr>
                        <w:jc w:val="center"/>
                        <w:rPr>
                          <w:b/>
                        </w:rPr>
                      </w:pPr>
                      <w:r w:rsidRPr="00331BFD">
                        <w:rPr>
                          <w:b/>
                        </w:rPr>
                        <w:t>MAR</w:t>
                      </w:r>
                    </w:p>
                    <w:p w:rsidR="001F1A19" w:rsidRPr="00331BFD" w:rsidRDefault="001F1A19" w:rsidP="00331BFD">
                      <w:pPr>
                        <w:jc w:val="center"/>
                        <w:rPr>
                          <w:b/>
                        </w:rPr>
                      </w:pPr>
                      <w:r w:rsidRPr="00331BFD">
                        <w:rPr>
                          <w:b/>
                        </w:rPr>
                        <w:t>………………………………........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326390</wp:posOffset>
                </wp:positionV>
                <wp:extent cx="946150" cy="317500"/>
                <wp:effectExtent l="184150" t="35560" r="184150" b="37465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023063">
                          <a:off x="0" y="0"/>
                          <a:ext cx="9461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6.8pt;margin-top:25.7pt;width:74.5pt;height:25pt;rotation:-4394258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"/>
            </w:pict>
          </mc:Fallback>
        </mc:AlternateContent>
      </w:r>
    </w:p>
    <w:p w:rsidR="002F44CD" w:rsidRDefault="002F44CD" w:rsidP="002F44CD">
      <w:pPr>
        <w:spacing w:line="360" w:lineRule="auto"/>
        <w:rPr>
          <w:sz w:val="28"/>
        </w:rPr>
      </w:pPr>
    </w:p>
    <w:p w:rsidR="002F44CD" w:rsidRDefault="007D4DD1" w:rsidP="002F44CD">
      <w:pPr>
        <w:spacing w:line="360" w:lineRule="auto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39370</wp:posOffset>
                </wp:positionV>
                <wp:extent cx="180975" cy="523875"/>
                <wp:effectExtent l="57150" t="9525" r="9525" b="3810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21.8pt;margin-top:3.1pt;width:14.25pt;height:41.2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2F44CD" w:rsidRPr="00E57152" w:rsidRDefault="002F44CD" w:rsidP="002F44CD">
      <w:pPr>
        <w:spacing w:line="360" w:lineRule="auto"/>
        <w:rPr>
          <w:sz w:val="28"/>
        </w:rPr>
      </w:pPr>
    </w:p>
    <w:p w:rsidR="00231BED" w:rsidRDefault="00D96EFF" w:rsidP="00E57152">
      <w:pPr>
        <w:tabs>
          <w:tab w:val="num" w:pos="0"/>
        </w:tabs>
        <w:spacing w:line="360" w:lineRule="auto"/>
        <w:rPr>
          <w:sz w:val="28"/>
        </w:rPr>
      </w:pPr>
      <w:r>
        <w:rPr>
          <w:sz w:val="28"/>
        </w:rPr>
        <w:t xml:space="preserve">       ……………………………….                                    ……………………………</w:t>
      </w:r>
    </w:p>
    <w:p w:rsidR="00231BED" w:rsidRDefault="00231BED" w:rsidP="00E5715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8"/>
        </w:rPr>
      </w:pPr>
      <w:r w:rsidRPr="00E57152">
        <w:rPr>
          <w:sz w:val="28"/>
        </w:rPr>
        <w:t xml:space="preserve">Il territorio è in prevalenza </w:t>
      </w:r>
      <w:proofErr w:type="gramStart"/>
      <w:r w:rsidRPr="00E57152">
        <w:rPr>
          <w:sz w:val="28"/>
        </w:rPr>
        <w:t>_______________________________________</w:t>
      </w:r>
      <w:proofErr w:type="gramEnd"/>
    </w:p>
    <w:p w:rsidR="00ED760E" w:rsidRDefault="00ED760E" w:rsidP="00ED760E">
      <w:pPr>
        <w:rPr>
          <w:sz w:val="28"/>
        </w:rPr>
      </w:pPr>
    </w:p>
    <w:p w:rsidR="00ED760E" w:rsidRDefault="00ED760E" w:rsidP="00E57152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8"/>
        </w:rPr>
      </w:pPr>
      <w:r>
        <w:rPr>
          <w:sz w:val="28"/>
        </w:rPr>
        <w:t xml:space="preserve">Nella parte occidentale sono presenti le </w:t>
      </w:r>
      <w:r w:rsidR="00F644D6">
        <w:rPr>
          <w:sz w:val="28"/>
        </w:rPr>
        <w:t>A</w:t>
      </w:r>
      <w:r>
        <w:rPr>
          <w:sz w:val="28"/>
        </w:rPr>
        <w:t xml:space="preserve">……………………………………… </w:t>
      </w:r>
    </w:p>
    <w:p w:rsidR="00ED760E" w:rsidRDefault="00ED760E" w:rsidP="00ED760E">
      <w:pPr>
        <w:pStyle w:val="Paragrafoelenco"/>
        <w:rPr>
          <w:sz w:val="28"/>
        </w:rPr>
      </w:pPr>
    </w:p>
    <w:p w:rsidR="00ED760E" w:rsidRPr="00E57152" w:rsidRDefault="00ED760E" w:rsidP="00ED760E">
      <w:pPr>
        <w:rPr>
          <w:sz w:val="28"/>
        </w:rPr>
      </w:pPr>
      <w:proofErr w:type="gramStart"/>
      <w:r>
        <w:rPr>
          <w:sz w:val="28"/>
        </w:rPr>
        <w:t>mentre</w:t>
      </w:r>
      <w:proofErr w:type="gramEnd"/>
      <w:r>
        <w:rPr>
          <w:sz w:val="28"/>
        </w:rPr>
        <w:t xml:space="preserve"> nella zona centro – orientale si trova l’………………………………………</w:t>
      </w:r>
    </w:p>
    <w:p w:rsidR="00231BED" w:rsidRPr="00E57152" w:rsidRDefault="00231BED" w:rsidP="00E57152">
      <w:pPr>
        <w:tabs>
          <w:tab w:val="num" w:pos="0"/>
        </w:tabs>
        <w:rPr>
          <w:sz w:val="28"/>
        </w:rPr>
      </w:pPr>
    </w:p>
    <w:p w:rsidR="00F644D6" w:rsidRDefault="00F644D6" w:rsidP="00F644D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sz w:val="28"/>
        </w:rPr>
      </w:pPr>
      <w:r>
        <w:rPr>
          <w:sz w:val="28"/>
        </w:rPr>
        <w:t xml:space="preserve">La </w:t>
      </w:r>
      <w:r>
        <w:rPr>
          <w:b/>
          <w:sz w:val="28"/>
        </w:rPr>
        <w:t xml:space="preserve">parte a </w:t>
      </w:r>
      <w:r w:rsidRPr="00F644D6">
        <w:rPr>
          <w:b/>
          <w:sz w:val="28"/>
        </w:rPr>
        <w:t>est</w:t>
      </w:r>
      <w:r>
        <w:rPr>
          <w:sz w:val="28"/>
        </w:rPr>
        <w:t xml:space="preserve"> del Golfo di Genova</w:t>
      </w:r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 xml:space="preserve">è la Riviera di ……..………………………: </w:t>
      </w:r>
    </w:p>
    <w:p w:rsidR="00F644D6" w:rsidRDefault="00F644D6" w:rsidP="00F644D6">
      <w:pPr>
        <w:rPr>
          <w:sz w:val="28"/>
        </w:rPr>
      </w:pPr>
    </w:p>
    <w:p w:rsidR="00F644D6" w:rsidRDefault="00F644D6" w:rsidP="00F644D6">
      <w:pPr>
        <w:rPr>
          <w:sz w:val="28"/>
        </w:rPr>
      </w:pPr>
      <w:proofErr w:type="gramStart"/>
      <w:r>
        <w:rPr>
          <w:sz w:val="28"/>
        </w:rPr>
        <w:t>le</w:t>
      </w:r>
      <w:proofErr w:type="gramEnd"/>
      <w:r>
        <w:rPr>
          <w:sz w:val="28"/>
        </w:rPr>
        <w:t xml:space="preserve"> montagne ………………….………………………………………………….. e le coste </w:t>
      </w:r>
    </w:p>
    <w:p w:rsidR="00F644D6" w:rsidRDefault="00F644D6" w:rsidP="00F644D6">
      <w:pPr>
        <w:rPr>
          <w:sz w:val="28"/>
        </w:rPr>
      </w:pPr>
    </w:p>
    <w:p w:rsidR="00F644D6" w:rsidRDefault="00F644D6" w:rsidP="00F644D6">
      <w:pPr>
        <w:rPr>
          <w:sz w:val="28"/>
        </w:rPr>
      </w:pPr>
      <w:proofErr w:type="gramStart"/>
      <w:r>
        <w:rPr>
          <w:sz w:val="28"/>
        </w:rPr>
        <w:t>sono</w:t>
      </w:r>
      <w:proofErr w:type="gramEnd"/>
      <w:r>
        <w:rPr>
          <w:sz w:val="28"/>
        </w:rPr>
        <w:t xml:space="preserve"> …………………………………………………………………………………………; </w:t>
      </w:r>
    </w:p>
    <w:p w:rsidR="00F644D6" w:rsidRDefault="00F644D6" w:rsidP="00F644D6">
      <w:pPr>
        <w:rPr>
          <w:sz w:val="28"/>
        </w:rPr>
      </w:pPr>
    </w:p>
    <w:p w:rsidR="00F644D6" w:rsidRPr="00F644D6" w:rsidRDefault="00F644D6" w:rsidP="00F644D6">
      <w:pPr>
        <w:rPr>
          <w:sz w:val="28"/>
        </w:rPr>
      </w:pPr>
      <w:proofErr w:type="gramStart"/>
      <w:r>
        <w:rPr>
          <w:sz w:val="28"/>
        </w:rPr>
        <w:t>mentre</w:t>
      </w:r>
      <w:proofErr w:type="gramEnd"/>
      <w:r>
        <w:rPr>
          <w:sz w:val="28"/>
        </w:rPr>
        <w:t xml:space="preserve"> la </w:t>
      </w:r>
      <w:r w:rsidRPr="00F644D6">
        <w:rPr>
          <w:b/>
          <w:sz w:val="28"/>
        </w:rPr>
        <w:t xml:space="preserve">parte a </w:t>
      </w:r>
      <w:r>
        <w:rPr>
          <w:b/>
          <w:sz w:val="28"/>
        </w:rPr>
        <w:t>ov</w:t>
      </w:r>
      <w:r w:rsidRPr="00F644D6">
        <w:rPr>
          <w:b/>
          <w:sz w:val="28"/>
        </w:rPr>
        <w:t>est</w:t>
      </w:r>
      <w:r>
        <w:rPr>
          <w:sz w:val="28"/>
        </w:rPr>
        <w:t xml:space="preserve"> è la Riviera di …………………………………………………… </w:t>
      </w:r>
    </w:p>
    <w:p w:rsidR="00F644D6" w:rsidRDefault="00F644D6" w:rsidP="00F644D6">
      <w:pPr>
        <w:rPr>
          <w:sz w:val="28"/>
        </w:rPr>
      </w:pPr>
    </w:p>
    <w:p w:rsidR="00F644D6" w:rsidRDefault="00F644D6" w:rsidP="00F644D6">
      <w:pPr>
        <w:rPr>
          <w:sz w:val="28"/>
        </w:rPr>
      </w:pPr>
      <w:proofErr w:type="gramStart"/>
      <w:r>
        <w:rPr>
          <w:sz w:val="28"/>
        </w:rPr>
        <w:t>qui</w:t>
      </w:r>
      <w:proofErr w:type="gramEnd"/>
      <w:r>
        <w:rPr>
          <w:sz w:val="28"/>
        </w:rPr>
        <w:t xml:space="preserve"> le montagne  ………………………………………………………………….. e le coste</w:t>
      </w:r>
    </w:p>
    <w:p w:rsidR="00F644D6" w:rsidRDefault="00F644D6" w:rsidP="00F644D6">
      <w:pPr>
        <w:rPr>
          <w:sz w:val="28"/>
        </w:rPr>
      </w:pPr>
    </w:p>
    <w:p w:rsidR="00F644D6" w:rsidRDefault="00F644D6" w:rsidP="00F644D6">
      <w:pPr>
        <w:rPr>
          <w:sz w:val="28"/>
        </w:rPr>
      </w:pPr>
      <w:proofErr w:type="gramStart"/>
      <w:r>
        <w:rPr>
          <w:sz w:val="28"/>
        </w:rPr>
        <w:t>sono</w:t>
      </w:r>
      <w:proofErr w:type="gramEnd"/>
      <w:r>
        <w:rPr>
          <w:sz w:val="28"/>
        </w:rPr>
        <w:t xml:space="preserve"> ……………………………………………………………...…………………………..</w:t>
      </w:r>
    </w:p>
    <w:p w:rsidR="00F644D6" w:rsidRDefault="00F644D6" w:rsidP="00F644D6">
      <w:pPr>
        <w:rPr>
          <w:sz w:val="28"/>
        </w:rPr>
      </w:pPr>
    </w:p>
    <w:p w:rsidR="00F644D6" w:rsidRDefault="00915334" w:rsidP="00915334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I fiumi che scorrono verso il mar Ligure sono ………………………………….e a carattere …………………………………………………</w:t>
      </w:r>
    </w:p>
    <w:p w:rsidR="00231BED" w:rsidRPr="00915334" w:rsidRDefault="00915334" w:rsidP="007D4DD1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lastRenderedPageBreak/>
        <w:t>I fiumi che scorrono verso nord invece sono più ………………………………… e sono affluenti del …………………………</w:t>
      </w:r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 </w:t>
      </w:r>
    </w:p>
    <w:p w:rsidR="00915334" w:rsidRDefault="00915334" w:rsidP="001F1A19">
      <w:pPr>
        <w:numPr>
          <w:ilvl w:val="0"/>
          <w:numId w:val="2"/>
        </w:numPr>
        <w:tabs>
          <w:tab w:val="clear" w:pos="720"/>
          <w:tab w:val="num" w:pos="0"/>
        </w:tabs>
        <w:spacing w:after="120"/>
        <w:ind w:left="0" w:firstLine="0"/>
        <w:rPr>
          <w:sz w:val="28"/>
        </w:rPr>
      </w:pPr>
      <w:r>
        <w:rPr>
          <w:sz w:val="28"/>
        </w:rPr>
        <w:t xml:space="preserve">Il clima in </w:t>
      </w:r>
      <w:proofErr w:type="spellStart"/>
      <w:r>
        <w:rPr>
          <w:sz w:val="28"/>
        </w:rPr>
        <w:t>liguria</w:t>
      </w:r>
      <w:proofErr w:type="spellEnd"/>
      <w:r>
        <w:rPr>
          <w:sz w:val="28"/>
        </w:rPr>
        <w:t xml:space="preserve"> è influenzato da ………………………………………………</w:t>
      </w:r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 ……………………………………………………………………………………………; </w:t>
      </w:r>
    </w:p>
    <w:p w:rsidR="00915334" w:rsidRDefault="00915334" w:rsidP="001F1A19">
      <w:pPr>
        <w:spacing w:after="120"/>
        <w:rPr>
          <w:sz w:val="28"/>
        </w:rPr>
      </w:pPr>
      <w:proofErr w:type="gramStart"/>
      <w:r>
        <w:rPr>
          <w:sz w:val="28"/>
        </w:rPr>
        <w:t>gli</w:t>
      </w:r>
      <w:proofErr w:type="gramEnd"/>
      <w:r>
        <w:rPr>
          <w:sz w:val="28"/>
        </w:rPr>
        <w:t xml:space="preserve"> inverni sono ………………………… e le estati ………………………………………</w:t>
      </w:r>
    </w:p>
    <w:p w:rsidR="00915334" w:rsidRDefault="00915334" w:rsidP="001F1A19">
      <w:pPr>
        <w:spacing w:after="120"/>
        <w:rPr>
          <w:sz w:val="28"/>
        </w:rPr>
      </w:pPr>
      <w:r>
        <w:rPr>
          <w:sz w:val="28"/>
        </w:rPr>
        <w:t>……………………………………………</w:t>
      </w:r>
      <w:r w:rsidR="00231BED" w:rsidRPr="00E57152">
        <w:rPr>
          <w:sz w:val="28"/>
        </w:rPr>
        <w:t xml:space="preserve"> </w:t>
      </w:r>
    </w:p>
    <w:p w:rsidR="00915334" w:rsidRDefault="00915334" w:rsidP="00915334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Per ricavare spazi coltivabili sono stati costruiti …………………………………...</w:t>
      </w:r>
    </w:p>
    <w:p w:rsidR="00915334" w:rsidRDefault="00915334" w:rsidP="00915334">
      <w:pPr>
        <w:spacing w:line="360" w:lineRule="auto"/>
        <w:rPr>
          <w:sz w:val="28"/>
        </w:rPr>
      </w:pPr>
      <w:r>
        <w:rPr>
          <w:sz w:val="28"/>
        </w:rPr>
        <w:t xml:space="preserve">Si coltivano così </w:t>
      </w:r>
      <w:r>
        <w:rPr>
          <w:rFonts w:ascii="Calibri" w:hAnsi="Calibri" w:cs="Calibri"/>
          <w:sz w:val="28"/>
        </w:rPr>
        <w:t>①</w:t>
      </w:r>
      <w:r>
        <w:rPr>
          <w:sz w:val="28"/>
        </w:rPr>
        <w:t xml:space="preserve"> ……………………………………. </w:t>
      </w:r>
      <w:r>
        <w:rPr>
          <w:rFonts w:ascii="Calibri" w:hAnsi="Calibri" w:cs="Calibri"/>
          <w:sz w:val="28"/>
        </w:rPr>
        <w:t>②</w:t>
      </w:r>
      <w:r>
        <w:rPr>
          <w:sz w:val="28"/>
        </w:rPr>
        <w:t>………………………………</w:t>
      </w:r>
    </w:p>
    <w:p w:rsidR="00915334" w:rsidRDefault="00915334" w:rsidP="00915334">
      <w:pPr>
        <w:spacing w:line="360" w:lineRule="auto"/>
        <w:rPr>
          <w:sz w:val="28"/>
        </w:rPr>
      </w:pPr>
      <w:r>
        <w:rPr>
          <w:rFonts w:ascii="Calibri" w:hAnsi="Calibri" w:cs="Calibri"/>
          <w:sz w:val="28"/>
        </w:rPr>
        <w:t>③</w:t>
      </w:r>
      <w:r>
        <w:rPr>
          <w:sz w:val="28"/>
        </w:rPr>
        <w:t xml:space="preserve"> …………………………………………… </w:t>
      </w:r>
      <w:r>
        <w:rPr>
          <w:rFonts w:ascii="Calibri" w:hAnsi="Calibri" w:cs="Calibri"/>
          <w:sz w:val="28"/>
        </w:rPr>
        <w:t>④</w:t>
      </w:r>
      <w:r>
        <w:rPr>
          <w:sz w:val="28"/>
        </w:rPr>
        <w:t xml:space="preserve"> …………………………………………</w:t>
      </w:r>
    </w:p>
    <w:p w:rsidR="009710DB" w:rsidRDefault="00F277BB" w:rsidP="002F44C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Molto importante è anche la produzione di ………………………. </w:t>
      </w:r>
      <w:proofErr w:type="gramStart"/>
      <w:r>
        <w:rPr>
          <w:sz w:val="28"/>
        </w:rPr>
        <w:t>anche</w:t>
      </w:r>
      <w:proofErr w:type="gramEnd"/>
      <w:r>
        <w:rPr>
          <w:sz w:val="28"/>
        </w:rPr>
        <w:t xml:space="preserve"> all’interno di serre</w:t>
      </w:r>
      <w:r w:rsidR="009710DB">
        <w:rPr>
          <w:sz w:val="28"/>
        </w:rPr>
        <w:t>.</w:t>
      </w:r>
    </w:p>
    <w:p w:rsidR="00F277BB" w:rsidRPr="001F1A19" w:rsidRDefault="00F277BB" w:rsidP="001F1A19">
      <w:pPr>
        <w:jc w:val="both"/>
        <w:rPr>
          <w:sz w:val="8"/>
          <w:szCs w:val="8"/>
        </w:rPr>
      </w:pPr>
      <w:r w:rsidRPr="001F1A19">
        <w:rPr>
          <w:sz w:val="8"/>
          <w:szCs w:val="8"/>
        </w:rPr>
        <w:t xml:space="preserve"> </w:t>
      </w:r>
    </w:p>
    <w:p w:rsidR="009710DB" w:rsidRDefault="009710DB" w:rsidP="001F1A19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</w:rPr>
      </w:pPr>
      <w:r>
        <w:rPr>
          <w:sz w:val="28"/>
        </w:rPr>
        <w:t>Il porto più importante è quello di</w:t>
      </w:r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 xml:space="preserve">………………………………….., molto attivi </w:t>
      </w:r>
    </w:p>
    <w:p w:rsidR="009710DB" w:rsidRPr="001F1A19" w:rsidRDefault="009710DB" w:rsidP="001F1A19">
      <w:pPr>
        <w:pStyle w:val="Paragrafoelenco"/>
        <w:rPr>
          <w:sz w:val="8"/>
          <w:szCs w:val="8"/>
        </w:rPr>
      </w:pPr>
    </w:p>
    <w:p w:rsidR="009710DB" w:rsidRDefault="009710DB" w:rsidP="001F1A19">
      <w:pPr>
        <w:jc w:val="both"/>
        <w:rPr>
          <w:sz w:val="28"/>
        </w:rPr>
      </w:pPr>
      <w:proofErr w:type="gramStart"/>
      <w:r>
        <w:rPr>
          <w:sz w:val="28"/>
        </w:rPr>
        <w:t>anche</w:t>
      </w:r>
      <w:proofErr w:type="gramEnd"/>
      <w:r>
        <w:rPr>
          <w:sz w:val="28"/>
        </w:rPr>
        <w:t xml:space="preserve"> quelli di …………………………………………. </w:t>
      </w: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……………………………...</w:t>
      </w:r>
    </w:p>
    <w:p w:rsidR="00F277BB" w:rsidRPr="001F1A19" w:rsidRDefault="00F277BB" w:rsidP="001F1A19">
      <w:pPr>
        <w:jc w:val="both"/>
        <w:rPr>
          <w:sz w:val="8"/>
          <w:szCs w:val="8"/>
        </w:rPr>
      </w:pPr>
    </w:p>
    <w:p w:rsidR="007D4DD1" w:rsidRDefault="007D4DD1" w:rsidP="007D4DD1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rPr>
          <w:sz w:val="28"/>
        </w:rPr>
      </w:pPr>
      <w:r>
        <w:rPr>
          <w:sz w:val="28"/>
        </w:rPr>
        <w:t>Nell’economia ligure è molto importante il ……………………………………</w:t>
      </w:r>
      <w:proofErr w:type="gramStart"/>
      <w:r>
        <w:rPr>
          <w:sz w:val="28"/>
        </w:rPr>
        <w:t>..</w:t>
      </w:r>
      <w:proofErr w:type="gramEnd"/>
    </w:p>
    <w:p w:rsidR="009710DB" w:rsidRDefault="007D4DD1" w:rsidP="007D4DD1">
      <w:pPr>
        <w:spacing w:line="360" w:lineRule="auto"/>
        <w:rPr>
          <w:sz w:val="28"/>
        </w:rPr>
      </w:pPr>
      <w:proofErr w:type="gramStart"/>
      <w:r>
        <w:rPr>
          <w:sz w:val="28"/>
        </w:rPr>
        <w:t>ma</w:t>
      </w:r>
      <w:proofErr w:type="gramEnd"/>
      <w:r>
        <w:rPr>
          <w:sz w:val="28"/>
        </w:rPr>
        <w:t xml:space="preserve"> m</w:t>
      </w:r>
      <w:r w:rsidR="009710DB">
        <w:rPr>
          <w:sz w:val="28"/>
        </w:rPr>
        <w:t>olte sono</w:t>
      </w:r>
      <w:r>
        <w:rPr>
          <w:sz w:val="28"/>
        </w:rPr>
        <w:t xml:space="preserve"> anche</w:t>
      </w:r>
      <w:r w:rsidR="009710DB">
        <w:rPr>
          <w:sz w:val="28"/>
        </w:rPr>
        <w:t xml:space="preserve"> le industrie: …………………………………………………………</w:t>
      </w:r>
    </w:p>
    <w:p w:rsidR="009710DB" w:rsidRDefault="009710DB" w:rsidP="007D4DD1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F1A19" w:rsidRPr="001F1A19" w:rsidRDefault="001F1A19" w:rsidP="001F1A19">
      <w:pPr>
        <w:pStyle w:val="Paragrafoelenco"/>
        <w:numPr>
          <w:ilvl w:val="0"/>
          <w:numId w:val="4"/>
        </w:numPr>
        <w:tabs>
          <w:tab w:val="num" w:pos="0"/>
        </w:tabs>
        <w:spacing w:line="360" w:lineRule="auto"/>
        <w:ind w:left="0" w:firstLine="0"/>
        <w:rPr>
          <w:sz w:val="28"/>
        </w:rPr>
      </w:pPr>
      <w:r w:rsidRPr="001F1A19">
        <w:rPr>
          <w:sz w:val="28"/>
        </w:rPr>
        <w:t>I</w:t>
      </w:r>
      <w:r>
        <w:rPr>
          <w:sz w:val="28"/>
        </w:rPr>
        <w:t xml:space="preserve"> </w:t>
      </w:r>
      <w:r w:rsidRPr="001F1A19">
        <w:rPr>
          <w:sz w:val="28"/>
        </w:rPr>
        <w:t>fiumi che scorrono verso nord invece sono più ………………………………… e sono affluenti del …………………………</w:t>
      </w:r>
      <w:proofErr w:type="gramStart"/>
      <w:r w:rsidRPr="001F1A19">
        <w:rPr>
          <w:sz w:val="28"/>
        </w:rPr>
        <w:t>..</w:t>
      </w:r>
      <w:proofErr w:type="gramEnd"/>
      <w:r w:rsidRPr="001F1A19">
        <w:rPr>
          <w:sz w:val="28"/>
        </w:rPr>
        <w:t xml:space="preserve"> </w:t>
      </w:r>
    </w:p>
    <w:p w:rsidR="001F1A19" w:rsidRDefault="001F1A19" w:rsidP="001F1A19">
      <w:pPr>
        <w:numPr>
          <w:ilvl w:val="0"/>
          <w:numId w:val="4"/>
        </w:numPr>
        <w:spacing w:after="120"/>
        <w:ind w:left="0" w:firstLine="0"/>
        <w:rPr>
          <w:sz w:val="28"/>
        </w:rPr>
      </w:pPr>
      <w:r>
        <w:rPr>
          <w:sz w:val="28"/>
        </w:rPr>
        <w:t xml:space="preserve">Il clima in </w:t>
      </w:r>
      <w:proofErr w:type="spellStart"/>
      <w:r>
        <w:rPr>
          <w:sz w:val="28"/>
        </w:rPr>
        <w:t>liguria</w:t>
      </w:r>
      <w:proofErr w:type="spellEnd"/>
      <w:r>
        <w:rPr>
          <w:sz w:val="28"/>
        </w:rPr>
        <w:t xml:space="preserve"> è influenzato da ………………………………………………</w:t>
      </w:r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 ……………………………………………………………………………………………; </w:t>
      </w:r>
    </w:p>
    <w:p w:rsidR="001F1A19" w:rsidRDefault="001F1A19" w:rsidP="001F1A19">
      <w:pPr>
        <w:spacing w:after="120"/>
        <w:rPr>
          <w:sz w:val="28"/>
        </w:rPr>
      </w:pPr>
      <w:proofErr w:type="gramStart"/>
      <w:r>
        <w:rPr>
          <w:sz w:val="28"/>
        </w:rPr>
        <w:t>gli</w:t>
      </w:r>
      <w:proofErr w:type="gramEnd"/>
      <w:r>
        <w:rPr>
          <w:sz w:val="28"/>
        </w:rPr>
        <w:t xml:space="preserve"> inverni sono ………………………… e le estati ………………………………………</w:t>
      </w:r>
    </w:p>
    <w:p w:rsidR="001F1A19" w:rsidRDefault="001F1A19" w:rsidP="001F1A19">
      <w:pPr>
        <w:spacing w:after="120"/>
        <w:rPr>
          <w:sz w:val="28"/>
        </w:rPr>
      </w:pPr>
      <w:r>
        <w:rPr>
          <w:sz w:val="28"/>
        </w:rPr>
        <w:t>……………………………………………</w:t>
      </w:r>
      <w:r w:rsidRPr="00E57152">
        <w:rPr>
          <w:sz w:val="28"/>
        </w:rPr>
        <w:t xml:space="preserve"> </w:t>
      </w:r>
    </w:p>
    <w:p w:rsidR="001F1A19" w:rsidRDefault="001F1A19" w:rsidP="001F1A19">
      <w:pPr>
        <w:numPr>
          <w:ilvl w:val="0"/>
          <w:numId w:val="4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Per ricavare spazi coltivabili sono stati costruiti …………………………………...</w:t>
      </w:r>
    </w:p>
    <w:p w:rsidR="001F1A19" w:rsidRDefault="001F1A19" w:rsidP="001F1A19">
      <w:pPr>
        <w:spacing w:line="360" w:lineRule="auto"/>
        <w:rPr>
          <w:sz w:val="28"/>
        </w:rPr>
      </w:pPr>
      <w:r>
        <w:rPr>
          <w:sz w:val="28"/>
        </w:rPr>
        <w:t xml:space="preserve">Si coltivano così </w:t>
      </w:r>
      <w:r>
        <w:rPr>
          <w:rFonts w:ascii="Calibri" w:hAnsi="Calibri" w:cs="Calibri"/>
          <w:sz w:val="28"/>
        </w:rPr>
        <w:t>①</w:t>
      </w:r>
      <w:r>
        <w:rPr>
          <w:sz w:val="28"/>
        </w:rPr>
        <w:t xml:space="preserve"> ……………………………………. </w:t>
      </w:r>
      <w:r>
        <w:rPr>
          <w:rFonts w:ascii="Calibri" w:hAnsi="Calibri" w:cs="Calibri"/>
          <w:sz w:val="28"/>
        </w:rPr>
        <w:t>②</w:t>
      </w:r>
      <w:r>
        <w:rPr>
          <w:sz w:val="28"/>
        </w:rPr>
        <w:t>………………………………</w:t>
      </w:r>
    </w:p>
    <w:p w:rsidR="001F1A19" w:rsidRDefault="001F1A19" w:rsidP="001F1A19">
      <w:pPr>
        <w:spacing w:line="360" w:lineRule="auto"/>
        <w:rPr>
          <w:sz w:val="28"/>
        </w:rPr>
      </w:pPr>
      <w:r>
        <w:rPr>
          <w:rFonts w:ascii="Calibri" w:hAnsi="Calibri" w:cs="Calibri"/>
          <w:sz w:val="28"/>
        </w:rPr>
        <w:t>③</w:t>
      </w:r>
      <w:r>
        <w:rPr>
          <w:sz w:val="28"/>
        </w:rPr>
        <w:t xml:space="preserve"> …………………………………………… </w:t>
      </w:r>
      <w:r>
        <w:rPr>
          <w:rFonts w:ascii="Calibri" w:hAnsi="Calibri" w:cs="Calibri"/>
          <w:sz w:val="28"/>
        </w:rPr>
        <w:t>④</w:t>
      </w:r>
      <w:r>
        <w:rPr>
          <w:sz w:val="28"/>
        </w:rPr>
        <w:t xml:space="preserve"> …………………………………………</w:t>
      </w:r>
    </w:p>
    <w:p w:rsidR="001F1A19" w:rsidRDefault="001F1A19" w:rsidP="001F1A19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Molto importante è anche la produzione di ……………………….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>nche all’interno di serre.</w:t>
      </w:r>
    </w:p>
    <w:p w:rsidR="001F1A19" w:rsidRPr="001F1A19" w:rsidRDefault="001F1A19" w:rsidP="001F1A19">
      <w:pPr>
        <w:jc w:val="both"/>
        <w:rPr>
          <w:sz w:val="8"/>
          <w:szCs w:val="8"/>
        </w:rPr>
      </w:pPr>
      <w:r w:rsidRPr="001F1A19">
        <w:rPr>
          <w:sz w:val="8"/>
          <w:szCs w:val="8"/>
        </w:rPr>
        <w:t xml:space="preserve"> </w:t>
      </w:r>
    </w:p>
    <w:p w:rsidR="001F1A19" w:rsidRDefault="001F1A19" w:rsidP="001F1A19">
      <w:pPr>
        <w:numPr>
          <w:ilvl w:val="0"/>
          <w:numId w:val="4"/>
        </w:numPr>
        <w:ind w:left="0" w:firstLine="0"/>
        <w:jc w:val="both"/>
        <w:rPr>
          <w:sz w:val="28"/>
        </w:rPr>
      </w:pPr>
      <w:r>
        <w:rPr>
          <w:sz w:val="28"/>
        </w:rPr>
        <w:t>Il porto più importante è quello di</w:t>
      </w:r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 xml:space="preserve">………………………………….., molto attivi </w:t>
      </w:r>
    </w:p>
    <w:p w:rsidR="001F1A19" w:rsidRPr="001F1A19" w:rsidRDefault="001F1A19" w:rsidP="001F1A19">
      <w:pPr>
        <w:pStyle w:val="Paragrafoelenco"/>
        <w:ind w:left="0"/>
        <w:rPr>
          <w:sz w:val="8"/>
          <w:szCs w:val="8"/>
        </w:rPr>
      </w:pPr>
    </w:p>
    <w:p w:rsidR="001F1A19" w:rsidRDefault="001F1A19" w:rsidP="001F1A19">
      <w:pPr>
        <w:jc w:val="both"/>
        <w:rPr>
          <w:sz w:val="28"/>
        </w:rPr>
      </w:pPr>
      <w:proofErr w:type="gramStart"/>
      <w:r>
        <w:rPr>
          <w:sz w:val="28"/>
        </w:rPr>
        <w:t>anche</w:t>
      </w:r>
      <w:proofErr w:type="gramEnd"/>
      <w:r>
        <w:rPr>
          <w:sz w:val="28"/>
        </w:rPr>
        <w:t xml:space="preserve"> quelli di …………………………………………. </w:t>
      </w:r>
      <w:proofErr w:type="gramStart"/>
      <w:r>
        <w:rPr>
          <w:sz w:val="28"/>
        </w:rPr>
        <w:t>e</w:t>
      </w:r>
      <w:proofErr w:type="gramEnd"/>
      <w:r>
        <w:rPr>
          <w:sz w:val="28"/>
        </w:rPr>
        <w:t xml:space="preserve"> ……………………………...</w:t>
      </w:r>
    </w:p>
    <w:p w:rsidR="001F1A19" w:rsidRPr="001F1A19" w:rsidRDefault="001F1A19" w:rsidP="001F1A19">
      <w:pPr>
        <w:jc w:val="both"/>
        <w:rPr>
          <w:sz w:val="8"/>
          <w:szCs w:val="8"/>
        </w:rPr>
      </w:pPr>
    </w:p>
    <w:p w:rsidR="001F1A19" w:rsidRDefault="001F1A19" w:rsidP="001F1A19">
      <w:pPr>
        <w:numPr>
          <w:ilvl w:val="0"/>
          <w:numId w:val="4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Nell’economia ligure è molto importante il ……………………………………</w:t>
      </w:r>
      <w:proofErr w:type="gramStart"/>
      <w:r>
        <w:rPr>
          <w:sz w:val="28"/>
        </w:rPr>
        <w:t>..</w:t>
      </w:r>
      <w:proofErr w:type="gramEnd"/>
    </w:p>
    <w:p w:rsidR="001F1A19" w:rsidRDefault="001F1A19" w:rsidP="001F1A19">
      <w:pPr>
        <w:spacing w:line="360" w:lineRule="auto"/>
        <w:rPr>
          <w:sz w:val="28"/>
        </w:rPr>
      </w:pPr>
      <w:proofErr w:type="gramStart"/>
      <w:r>
        <w:rPr>
          <w:sz w:val="28"/>
        </w:rPr>
        <w:t>ma</w:t>
      </w:r>
      <w:proofErr w:type="gramEnd"/>
      <w:r>
        <w:rPr>
          <w:sz w:val="28"/>
        </w:rPr>
        <w:t xml:space="preserve"> molte sono anche le industrie: …………………………………………………………</w:t>
      </w:r>
    </w:p>
    <w:p w:rsidR="009710DB" w:rsidRPr="001F1A19" w:rsidRDefault="001F1A19" w:rsidP="001F1A19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8"/>
        </w:rPr>
        <w:t>………………………………………………………………</w:t>
      </w:r>
      <w:r w:rsidRPr="001F1A19">
        <w:rPr>
          <w:sz w:val="28"/>
        </w:rPr>
        <w:t xml:space="preserve"> </w:t>
      </w:r>
    </w:p>
    <w:sectPr w:rsidR="009710DB" w:rsidRPr="001F1A19" w:rsidSect="007D4DD1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644503BE"/>
    <w:multiLevelType w:val="hybridMultilevel"/>
    <w:tmpl w:val="388A759C"/>
    <w:lvl w:ilvl="0" w:tplc="29BEC65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4F"/>
    <w:rsid w:val="001828A6"/>
    <w:rsid w:val="001F1A19"/>
    <w:rsid w:val="00231BED"/>
    <w:rsid w:val="002D591A"/>
    <w:rsid w:val="002F44CD"/>
    <w:rsid w:val="003135C2"/>
    <w:rsid w:val="00331BFD"/>
    <w:rsid w:val="004C320A"/>
    <w:rsid w:val="004E4F9D"/>
    <w:rsid w:val="004E5962"/>
    <w:rsid w:val="0053423E"/>
    <w:rsid w:val="0066015C"/>
    <w:rsid w:val="006C75EA"/>
    <w:rsid w:val="007D4DD1"/>
    <w:rsid w:val="00871B7F"/>
    <w:rsid w:val="008B3950"/>
    <w:rsid w:val="00915334"/>
    <w:rsid w:val="009710DB"/>
    <w:rsid w:val="009C6E4F"/>
    <w:rsid w:val="009D3E3E"/>
    <w:rsid w:val="00A279E1"/>
    <w:rsid w:val="00AA6016"/>
    <w:rsid w:val="00B14567"/>
    <w:rsid w:val="00C300A9"/>
    <w:rsid w:val="00D01BC3"/>
    <w:rsid w:val="00D96EFF"/>
    <w:rsid w:val="00E2524F"/>
    <w:rsid w:val="00E57152"/>
    <w:rsid w:val="00E76105"/>
    <w:rsid w:val="00ED760E"/>
    <w:rsid w:val="00F277BB"/>
    <w:rsid w:val="00F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cf3,#a4de00,#33caf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Wingdings" w:hAnsi="Wingdings"/>
      <w:sz w:val="16"/>
    </w:rPr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Corpo del testo"/>
    <w:basedOn w:val="Normale"/>
    <w:rPr>
      <w:sz w:val="2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left="360"/>
    </w:pPr>
    <w:rPr>
      <w:sz w:val="28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21">
    <w:name w:val="Corpo del testo 21"/>
    <w:basedOn w:val="Normale"/>
    <w:pPr>
      <w:jc w:val="both"/>
    </w:pPr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B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31BF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b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Wingdings" w:hAnsi="Wingdings"/>
      <w:sz w:val="16"/>
    </w:rPr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Corpo del testo"/>
    <w:basedOn w:val="Normale"/>
    <w:rPr>
      <w:sz w:val="28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left="360"/>
    </w:pPr>
    <w:rPr>
      <w:sz w:val="28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rpodeltesto21">
    <w:name w:val="Corpo del testo 21"/>
    <w:basedOn w:val="Normale"/>
    <w:pPr>
      <w:jc w:val="both"/>
    </w:pPr>
    <w:rPr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1B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31BF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6578-23F0-46B6-83D9-39B0D21E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 IV</vt:lpstr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 IV</dc:title>
  <dc:creator>Scuola Primaria Castellucchio</dc:creator>
  <cp:lastModifiedBy>Cristina</cp:lastModifiedBy>
  <cp:revision>2</cp:revision>
  <cp:lastPrinted>2011-02-16T20:31:00Z</cp:lastPrinted>
  <dcterms:created xsi:type="dcterms:W3CDTF">2021-01-05T23:33:00Z</dcterms:created>
  <dcterms:modified xsi:type="dcterms:W3CDTF">2021-01-05T23:33:00Z</dcterms:modified>
</cp:coreProperties>
</file>